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216D4075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AD005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44.2022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29FF708F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 dnia</w:t>
      </w:r>
      <w:r w:rsidR="00AD005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21.03.2022 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29480AE4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30C8A">
        <w:rPr>
          <w:rFonts w:ascii="Times New Roman" w:eastAsia="Times New Roman" w:hAnsi="Times New Roman" w:cs="Times New Roman"/>
          <w:b/>
          <w:lang w:eastAsia="pl-PL"/>
        </w:rPr>
        <w:t>Pieczynek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01F34042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030C8A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Pieczynek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2AB2720D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030C8A">
              <w:rPr>
                <w:rFonts w:ascii="Times New Roman" w:eastAsia="Times New Roman" w:hAnsi="Times New Roman" w:cs="Times New Roman"/>
                <w:b/>
                <w:lang w:eastAsia="pl-PL"/>
              </w:rPr>
              <w:t>PIECZYNEK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6FE2B417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030C8A">
        <w:rPr>
          <w:rFonts w:ascii="Times New Roman" w:eastAsia="Times New Roman" w:hAnsi="Times New Roman" w:cs="Times New Roman"/>
          <w:b/>
          <w:lang w:eastAsia="pl-PL"/>
        </w:rPr>
        <w:t>PIECZYNEK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44CD4A98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030C8A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030C8A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030C8A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030C8A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30C8A"/>
    <w:rsid w:val="000A45AC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6D059E"/>
    <w:rsid w:val="00904A67"/>
    <w:rsid w:val="0099631B"/>
    <w:rsid w:val="00AD0052"/>
    <w:rsid w:val="00C66098"/>
    <w:rsid w:val="00C746BC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2022-03-21T10:18:00Z</dcterms:modified>
</cp:coreProperties>
</file>